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A805" w14:textId="0DCAE24D" w:rsidR="004E1AED" w:rsidRPr="001642C1" w:rsidRDefault="001642C1" w:rsidP="00BC5C22">
      <w:pPr>
        <w:pStyle w:val="Titel"/>
        <w:spacing w:line="360" w:lineRule="auto"/>
        <w:rPr>
          <w:rFonts w:ascii="Calibri" w:hAnsi="Calibri" w:cs="Calibri"/>
          <w:sz w:val="28"/>
          <w:szCs w:val="28"/>
          <w:lang w:val="en-US"/>
        </w:rPr>
      </w:pPr>
      <w:r w:rsidRPr="001642C1">
        <w:rPr>
          <w:rFonts w:ascii="Calibri" w:hAnsi="Calibri" w:cs="Calibri"/>
          <w:sz w:val="28"/>
          <w:szCs w:val="28"/>
          <w:lang w:val="en-US"/>
        </w:rPr>
        <w:t>[Title of research blinded for review]</w:t>
      </w:r>
    </w:p>
    <w:p w14:paraId="05BD7CB8" w14:textId="77777777" w:rsidR="00267C73" w:rsidRPr="001642C1" w:rsidRDefault="00FA214D" w:rsidP="00BC5C22">
      <w:pPr>
        <w:pStyle w:val="Kop1"/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Interview vragen</w:t>
      </w:r>
    </w:p>
    <w:p w14:paraId="51665B76" w14:textId="77777777" w:rsidR="00FA214D" w:rsidRPr="001642C1" w:rsidRDefault="002B75AC" w:rsidP="00BC5C22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br/>
      </w:r>
      <w:r w:rsidR="001835ED" w:rsidRPr="001642C1">
        <w:rPr>
          <w:rFonts w:ascii="Calibri" w:hAnsi="Calibri" w:cs="Calibri"/>
          <w:b/>
          <w:sz w:val="20"/>
          <w:szCs w:val="20"/>
        </w:rPr>
        <w:t xml:space="preserve">PRAKTISCHE ZAKEN </w:t>
      </w:r>
    </w:p>
    <w:p w14:paraId="5ECF95AE" w14:textId="77777777" w:rsidR="001835ED" w:rsidRPr="001642C1" w:rsidRDefault="001835ED" w:rsidP="00BC5C22">
      <w:pPr>
        <w:pStyle w:val="Lijstalinea"/>
        <w:numPr>
          <w:ilvl w:val="0"/>
          <w:numId w:val="19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Kort informatie over het onderzoek geven</w:t>
      </w:r>
    </w:p>
    <w:p w14:paraId="5CAE2FEB" w14:textId="77777777" w:rsidR="00BC5C22" w:rsidRPr="001642C1" w:rsidRDefault="00BC5C22" w:rsidP="00BC5C22">
      <w:pPr>
        <w:pStyle w:val="Lijstalinea"/>
        <w:numPr>
          <w:ilvl w:val="1"/>
          <w:numId w:val="19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Doel van het onderzoek</w:t>
      </w:r>
    </w:p>
    <w:p w14:paraId="21711FF1" w14:textId="77777777" w:rsidR="00BC5C22" w:rsidRPr="001642C1" w:rsidRDefault="00BC5C22" w:rsidP="00BC5C22">
      <w:pPr>
        <w:pStyle w:val="Lijstalinea"/>
        <w:numPr>
          <w:ilvl w:val="1"/>
          <w:numId w:val="19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gebeurt ermee </w:t>
      </w:r>
    </w:p>
    <w:p w14:paraId="0BE324AA" w14:textId="77777777" w:rsidR="001835ED" w:rsidRPr="001642C1" w:rsidRDefault="001835ED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Jezelf voorstellen</w:t>
      </w:r>
    </w:p>
    <w:p w14:paraId="24024582" w14:textId="77777777" w:rsidR="001835ED" w:rsidRPr="001642C1" w:rsidRDefault="001835ED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Poster toelichten: samen hebben we deze thema’s op de agenda gezet</w:t>
      </w:r>
    </w:p>
    <w:p w14:paraId="0631451A" w14:textId="77777777" w:rsidR="00BC5C22" w:rsidRPr="001642C1" w:rsidRDefault="001835ED" w:rsidP="00F2272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 w:rsidRPr="001642C1">
        <w:rPr>
          <w:rFonts w:ascii="Calibri" w:hAnsi="Calibri" w:cs="Calibri"/>
          <w:sz w:val="20"/>
          <w:szCs w:val="20"/>
        </w:rPr>
        <w:t>Informed</w:t>
      </w:r>
      <w:proofErr w:type="spellEnd"/>
      <w:r w:rsidRPr="001642C1">
        <w:rPr>
          <w:rFonts w:ascii="Calibri" w:hAnsi="Calibri" w:cs="Calibri"/>
          <w:sz w:val="20"/>
          <w:szCs w:val="20"/>
        </w:rPr>
        <w:t xml:space="preserve"> Consent tekenen </w:t>
      </w:r>
    </w:p>
    <w:p w14:paraId="2B34A4C1" w14:textId="77777777" w:rsidR="00BC5C22" w:rsidRPr="001642C1" w:rsidRDefault="00BC5C22" w:rsidP="00BC5C2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Vertrouwelijkheid benadrukken</w:t>
      </w:r>
    </w:p>
    <w:p w14:paraId="1DA13D55" w14:textId="77777777" w:rsidR="001835ED" w:rsidRPr="001642C1" w:rsidRDefault="001835ED" w:rsidP="00F2272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Toestemming vragen om het gesprek op te nemen? </w:t>
      </w:r>
    </w:p>
    <w:p w14:paraId="4DBAA8B7" w14:textId="77777777" w:rsidR="001835ED" w:rsidRPr="001642C1" w:rsidRDefault="001835ED" w:rsidP="00BC5C2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START VAN HET GESPREK</w:t>
      </w:r>
    </w:p>
    <w:p w14:paraId="0CE74F39" w14:textId="77777777" w:rsidR="001835ED" w:rsidRPr="001642C1" w:rsidRDefault="001835ED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Zou je iets over jezelf willen vertellen? </w:t>
      </w:r>
    </w:p>
    <w:p w14:paraId="20D6EFE9" w14:textId="77777777" w:rsidR="001835ED" w:rsidRPr="001642C1" w:rsidRDefault="001835ED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U heeft de poster ontvangen met daarop de thema’s die voor ons belangrijk waren. </w:t>
      </w:r>
    </w:p>
    <w:p w14:paraId="70BE8BF1" w14:textId="77777777" w:rsidR="001835ED" w:rsidRPr="001642C1" w:rsidRDefault="001835ED" w:rsidP="00BC5C2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Welke thema’s spreken </w:t>
      </w:r>
      <w:r w:rsidR="002057B1" w:rsidRPr="001642C1">
        <w:rPr>
          <w:rFonts w:ascii="Calibri" w:hAnsi="Calibri" w:cs="Calibri"/>
          <w:sz w:val="20"/>
          <w:szCs w:val="20"/>
        </w:rPr>
        <w:t>je/u</w:t>
      </w:r>
      <w:r w:rsidRPr="001642C1">
        <w:rPr>
          <w:rFonts w:ascii="Calibri" w:hAnsi="Calibri" w:cs="Calibri"/>
          <w:sz w:val="20"/>
          <w:szCs w:val="20"/>
        </w:rPr>
        <w:t xml:space="preserve"> het meeste aan? </w:t>
      </w:r>
    </w:p>
    <w:p w14:paraId="590B95A2" w14:textId="77777777" w:rsidR="001835ED" w:rsidRPr="001642C1" w:rsidRDefault="001835ED" w:rsidP="00BC5C2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Waar zou je/u het over willen hebben? </w:t>
      </w:r>
    </w:p>
    <w:p w14:paraId="2C785613" w14:textId="77777777" w:rsidR="008D7F77" w:rsidRPr="001642C1" w:rsidRDefault="008D7F77" w:rsidP="00BC5C2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Herken je een van de uitspraken op de poster? </w:t>
      </w:r>
    </w:p>
    <w:p w14:paraId="1F8AD1CC" w14:textId="77777777" w:rsidR="001835ED" w:rsidRPr="001642C1" w:rsidRDefault="008D7F77" w:rsidP="00BC5C2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In welke uitspraken herken je jezelf juist helemaal niet? </w:t>
      </w:r>
    </w:p>
    <w:p w14:paraId="2B9F501C" w14:textId="77777777" w:rsidR="00517432" w:rsidRPr="001642C1" w:rsidRDefault="00517432" w:rsidP="005D2E1C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LEVENSLOOP</w:t>
      </w:r>
    </w:p>
    <w:p w14:paraId="19D10336" w14:textId="77777777" w:rsidR="00517432" w:rsidRPr="001642C1" w:rsidRDefault="00517432" w:rsidP="0051743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Waarom ben je ooit in de ouderenzorg gaan werken? </w:t>
      </w:r>
    </w:p>
    <w:p w14:paraId="0274FB93" w14:textId="77777777" w:rsidR="00517432" w:rsidRPr="001642C1" w:rsidRDefault="00517432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Carrière: aaneengesloten carrière vs. onderbroken carrière (zij-instromer, eruit geweest, switchen). </w:t>
      </w:r>
    </w:p>
    <w:p w14:paraId="5CE3D86B" w14:textId="77777777" w:rsidR="00517432" w:rsidRPr="001642C1" w:rsidRDefault="00517432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Impact van ontslagrondes/bezuinigingen, specifiek rond 2012-2015 </w:t>
      </w:r>
    </w:p>
    <w:p w14:paraId="2BF26C8C" w14:textId="77777777" w:rsidR="005D2E1C" w:rsidRPr="001642C1" w:rsidRDefault="005D2E1C" w:rsidP="005D2E1C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WERKEN IN DE OUDERENZORG</w:t>
      </w:r>
    </w:p>
    <w:p w14:paraId="0E3B0204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Werkdruk? En vooral: impact op eigen gezondheid? </w:t>
      </w:r>
    </w:p>
    <w:p w14:paraId="08C90E0D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Grenzen stell</w:t>
      </w:r>
      <w:r w:rsidR="007B3116" w:rsidRPr="001642C1">
        <w:rPr>
          <w:rFonts w:ascii="Calibri" w:hAnsi="Calibri" w:cs="Calibri"/>
          <w:sz w:val="20"/>
          <w:szCs w:val="20"/>
        </w:rPr>
        <w:t>en aan werkuren versus g</w:t>
      </w:r>
      <w:r w:rsidRPr="001642C1">
        <w:rPr>
          <w:rFonts w:ascii="Calibri" w:hAnsi="Calibri" w:cs="Calibri"/>
          <w:sz w:val="20"/>
          <w:szCs w:val="20"/>
        </w:rPr>
        <w:t xml:space="preserve">renzeloze </w:t>
      </w:r>
      <w:proofErr w:type="spellStart"/>
      <w:r w:rsidRPr="001642C1">
        <w:rPr>
          <w:rFonts w:ascii="Calibri" w:hAnsi="Calibri" w:cs="Calibri"/>
          <w:sz w:val="20"/>
          <w:szCs w:val="20"/>
        </w:rPr>
        <w:t>appèl</w:t>
      </w:r>
      <w:proofErr w:type="spellEnd"/>
      <w:r w:rsidRPr="001642C1">
        <w:rPr>
          <w:rFonts w:ascii="Calibri" w:hAnsi="Calibri" w:cs="Calibri"/>
          <w:sz w:val="20"/>
          <w:szCs w:val="20"/>
        </w:rPr>
        <w:t xml:space="preserve"> van werkgever om rooster rond te krijgen (overwerk, extra dage, </w:t>
      </w:r>
      <w:proofErr w:type="spellStart"/>
      <w:r w:rsidRPr="001642C1">
        <w:rPr>
          <w:rFonts w:ascii="Calibri" w:hAnsi="Calibri" w:cs="Calibri"/>
          <w:sz w:val="20"/>
          <w:szCs w:val="20"/>
        </w:rPr>
        <w:t>etc</w:t>
      </w:r>
      <w:proofErr w:type="spellEnd"/>
      <w:r w:rsidRPr="001642C1">
        <w:rPr>
          <w:rFonts w:ascii="Calibri" w:hAnsi="Calibri" w:cs="Calibri"/>
          <w:sz w:val="20"/>
          <w:szCs w:val="20"/>
        </w:rPr>
        <w:t xml:space="preserve">). </w:t>
      </w:r>
    </w:p>
    <w:p w14:paraId="242CBDD9" w14:textId="77777777" w:rsidR="005D2E1C" w:rsidRPr="001642C1" w:rsidRDefault="005D2E1C" w:rsidP="005D2E1C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Ziek zijn in eigen tijd? </w:t>
      </w:r>
    </w:p>
    <w:p w14:paraId="637BFF5A" w14:textId="77777777" w:rsidR="005D2E1C" w:rsidRPr="001642C1" w:rsidRDefault="005D2E1C" w:rsidP="005D2E1C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Reactie van collega’s als je grenzen stelt (o.a. bij ziekte, of werken in ‘eigen tempo’). </w:t>
      </w:r>
    </w:p>
    <w:p w14:paraId="27001183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Kunt u rondkomen van uw inkomen? Is het financieel mogelijk om minder te werken? (</w:t>
      </w:r>
      <w:proofErr w:type="gramStart"/>
      <w:r w:rsidRPr="001642C1">
        <w:rPr>
          <w:rFonts w:ascii="Calibri" w:hAnsi="Calibri" w:cs="Calibri"/>
          <w:sz w:val="20"/>
          <w:szCs w:val="20"/>
        </w:rPr>
        <w:t>kostwinnerschap</w:t>
      </w:r>
      <w:proofErr w:type="gramEnd"/>
      <w:r w:rsidRPr="001642C1">
        <w:rPr>
          <w:rFonts w:ascii="Calibri" w:hAnsi="Calibri" w:cs="Calibri"/>
          <w:sz w:val="20"/>
          <w:szCs w:val="20"/>
        </w:rPr>
        <w:t>?)</w:t>
      </w:r>
    </w:p>
    <w:p w14:paraId="48ACA50F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Ervaart u steun van de leidinggevenden rondom de werkdruk? </w:t>
      </w:r>
    </w:p>
    <w:p w14:paraId="2244FB74" w14:textId="77777777" w:rsidR="005D2E1C" w:rsidRPr="001642C1" w:rsidRDefault="005D2E1C" w:rsidP="005D2E1C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lastRenderedPageBreak/>
        <w:t>DE PLICHT OM TE ZORGEN</w:t>
      </w:r>
    </w:p>
    <w:p w14:paraId="4B6F6429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Socialisatie: wat heb je meegekregen over je verantwoordelijkheid om te zorgen? </w:t>
      </w:r>
    </w:p>
    <w:p w14:paraId="0B625CA1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Voel je plicht/verantwoordelijkheid om je buren te helpen? </w:t>
      </w:r>
    </w:p>
    <w:p w14:paraId="578836E6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Ervaar je dat professionals een (groter) beroep op je doen in de zorg? </w:t>
      </w:r>
    </w:p>
    <w:p w14:paraId="1FAEE80E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Voel je de plicht om in te springen als je ziet dat de zorg </w:t>
      </w:r>
      <w:proofErr w:type="gramStart"/>
      <w:r w:rsidRPr="001642C1">
        <w:rPr>
          <w:rFonts w:ascii="Calibri" w:hAnsi="Calibri" w:cs="Calibri"/>
          <w:sz w:val="20"/>
          <w:szCs w:val="20"/>
        </w:rPr>
        <w:t>tekort schiet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? </w:t>
      </w:r>
    </w:p>
    <w:p w14:paraId="1409140A" w14:textId="77777777" w:rsidR="005D2E1C" w:rsidRPr="001642C1" w:rsidRDefault="005D2E1C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Herken je het gevoel dat je altijd blijft zorgen, altijd wilt zorgen? </w:t>
      </w:r>
    </w:p>
    <w:p w14:paraId="3B528AE4" w14:textId="77777777" w:rsidR="005D2E1C" w:rsidRPr="001642C1" w:rsidRDefault="005D2E1C" w:rsidP="0051743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Voel je je altijd verantwoordelijk om te zorgen? Hoe komt dat? </w:t>
      </w:r>
    </w:p>
    <w:p w14:paraId="68A71CB3" w14:textId="77777777" w:rsidR="001835ED" w:rsidRPr="001642C1" w:rsidRDefault="001835ED" w:rsidP="00BC5C2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MANTELZORGER ZIJN</w:t>
      </w:r>
    </w:p>
    <w:p w14:paraId="6E04F0FE" w14:textId="77777777" w:rsidR="001835ED" w:rsidRPr="001642C1" w:rsidRDefault="00BC5C22" w:rsidP="00BC5C22">
      <w:pPr>
        <w:pStyle w:val="Lijstalinea"/>
        <w:numPr>
          <w:ilvl w:val="0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Mantelzorg</w:t>
      </w:r>
    </w:p>
    <w:p w14:paraId="4E9E24AD" w14:textId="77777777" w:rsidR="008D7F77" w:rsidRPr="001642C1" w:rsidRDefault="005574FB" w:rsidP="00BC5C22">
      <w:pPr>
        <w:pStyle w:val="Lijstalinea"/>
        <w:numPr>
          <w:ilvl w:val="1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Wie, waarom, met wie, ervaring. </w:t>
      </w:r>
    </w:p>
    <w:p w14:paraId="23F1E9F9" w14:textId="77777777" w:rsidR="008D7F77" w:rsidRPr="001642C1" w:rsidRDefault="005574FB" w:rsidP="00BC5C22">
      <w:pPr>
        <w:pStyle w:val="Lijstalinea"/>
        <w:numPr>
          <w:ilvl w:val="0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Ervaring met grenzen stellen als mantelzorger? </w:t>
      </w:r>
    </w:p>
    <w:p w14:paraId="12A9C93B" w14:textId="77777777" w:rsidR="005574FB" w:rsidRPr="001642C1" w:rsidRDefault="005574FB" w:rsidP="005574FB">
      <w:pPr>
        <w:pStyle w:val="Lijstalinea"/>
        <w:numPr>
          <w:ilvl w:val="0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Rol van werk in grenzen stellen (hebben van werk is een excuus)</w:t>
      </w:r>
    </w:p>
    <w:p w14:paraId="169992C2" w14:textId="77777777" w:rsidR="005574FB" w:rsidRPr="001642C1" w:rsidRDefault="005574FB" w:rsidP="005574FB">
      <w:pPr>
        <w:pStyle w:val="Lijstalinea"/>
        <w:numPr>
          <w:ilvl w:val="0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Combineren werk en &amp; mantelzorg: wat voelt zwaarder? </w:t>
      </w:r>
    </w:p>
    <w:p w14:paraId="1C9FEA68" w14:textId="77777777" w:rsidR="008D7F77" w:rsidRPr="001642C1" w:rsidRDefault="005574FB" w:rsidP="00BC5C22">
      <w:pPr>
        <w:pStyle w:val="Lijstalinea"/>
        <w:numPr>
          <w:ilvl w:val="0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Begrip werkgever? </w:t>
      </w:r>
    </w:p>
    <w:p w14:paraId="3DF047A9" w14:textId="77777777" w:rsidR="002057B1" w:rsidRPr="001642C1" w:rsidRDefault="005574FB" w:rsidP="005D2E1C">
      <w:pPr>
        <w:pStyle w:val="Lijstalinea"/>
        <w:numPr>
          <w:ilvl w:val="0"/>
          <w:numId w:val="20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Levensverhaal: jonge mantelzorger geweest? Leven lang zorgen?  (KOPP-kind?)</w:t>
      </w:r>
    </w:p>
    <w:p w14:paraId="45F9FADB" w14:textId="77777777" w:rsidR="005D2E1C" w:rsidRPr="001642C1" w:rsidRDefault="005D2E1C" w:rsidP="005D2E1C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ZEGGENSCHAP</w:t>
      </w:r>
    </w:p>
    <w:p w14:paraId="221982F2" w14:textId="77777777" w:rsidR="005D2E1C" w:rsidRPr="001642C1" w:rsidRDefault="005D2E1C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Opleiding in hiërarchische cultuur: niet tegen arts mogen spreken, etc. </w:t>
      </w:r>
    </w:p>
    <w:p w14:paraId="47C13A28" w14:textId="77777777" w:rsidR="00517432" w:rsidRPr="001642C1" w:rsidRDefault="005D2E1C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Ervaren verschil in zeggenschap tussen: man-vrouw, generaties, culturele achtergrond, zwart-wit.</w:t>
      </w:r>
    </w:p>
    <w:p w14:paraId="5AE0EBDE" w14:textId="77777777" w:rsidR="005574FB" w:rsidRPr="001642C1" w:rsidRDefault="005D2E1C" w:rsidP="00517432">
      <w:p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DISCRMINATIE/UITSLUITING</w:t>
      </w:r>
    </w:p>
    <w:p w14:paraId="01C58D9A" w14:textId="77777777" w:rsidR="005574FB" w:rsidRPr="001642C1" w:rsidRDefault="005574FB" w:rsidP="005574FB">
      <w:pPr>
        <w:pStyle w:val="Lijstalinea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Ervaringen op </w:t>
      </w:r>
      <w:proofErr w:type="gramStart"/>
      <w:r w:rsidRPr="001642C1">
        <w:rPr>
          <w:rFonts w:ascii="Calibri" w:hAnsi="Calibri" w:cs="Calibri"/>
          <w:sz w:val="20"/>
          <w:szCs w:val="20"/>
        </w:rPr>
        <w:t>de werkvoer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(van collega’s, van patiënten, van naasten)</w:t>
      </w:r>
    </w:p>
    <w:p w14:paraId="12D5FA48" w14:textId="77777777" w:rsidR="005574FB" w:rsidRPr="001642C1" w:rsidRDefault="005574FB" w:rsidP="005574FB">
      <w:pPr>
        <w:pStyle w:val="Lijstalinea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Coping (zwijgen/spreken &amp; rol generaties)</w:t>
      </w:r>
    </w:p>
    <w:p w14:paraId="35EF4B84" w14:textId="77777777" w:rsidR="005574FB" w:rsidRPr="001642C1" w:rsidRDefault="005574FB" w:rsidP="005574FB">
      <w:pPr>
        <w:pStyle w:val="Lijstalinea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Minder werken? Twee keer zo hard werken </w:t>
      </w:r>
    </w:p>
    <w:p w14:paraId="3830C9A4" w14:textId="77777777" w:rsidR="005574FB" w:rsidRPr="001642C1" w:rsidRDefault="005D2E1C" w:rsidP="005574FB">
      <w:pPr>
        <w:pStyle w:val="Lijstalinea"/>
        <w:numPr>
          <w:ilvl w:val="0"/>
          <w:numId w:val="21"/>
        </w:num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Ervaring met diversiteit op de werkvloer (kliekjes? Frustraties onderling?) </w:t>
      </w:r>
    </w:p>
    <w:p w14:paraId="42B46561" w14:textId="77777777" w:rsidR="002057B1" w:rsidRPr="001642C1" w:rsidRDefault="00BC5C22" w:rsidP="00BC5C2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br/>
      </w:r>
      <w:r w:rsidR="001835ED" w:rsidRPr="001642C1">
        <w:rPr>
          <w:rFonts w:ascii="Calibri" w:hAnsi="Calibri" w:cs="Calibri"/>
          <w:b/>
          <w:sz w:val="20"/>
          <w:szCs w:val="20"/>
        </w:rPr>
        <w:t>OVERLEVEN IN DE OUDERENZORG</w:t>
      </w:r>
      <w:r w:rsidR="002057B1" w:rsidRPr="001642C1">
        <w:rPr>
          <w:rFonts w:ascii="Calibri" w:hAnsi="Calibri" w:cs="Calibri"/>
          <w:b/>
          <w:sz w:val="20"/>
          <w:szCs w:val="20"/>
        </w:rPr>
        <w:t xml:space="preserve"> </w:t>
      </w:r>
      <w:r w:rsidR="00A2450F" w:rsidRPr="001642C1">
        <w:rPr>
          <w:rFonts w:ascii="Calibri" w:hAnsi="Calibri" w:cs="Calibri"/>
          <w:b/>
          <w:sz w:val="20"/>
          <w:szCs w:val="20"/>
        </w:rPr>
        <w:t xml:space="preserve"> </w:t>
      </w:r>
    </w:p>
    <w:p w14:paraId="1DA21B0C" w14:textId="77777777" w:rsidR="002057B1" w:rsidRPr="001642C1" w:rsidRDefault="005D2E1C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Werkdruk: </w:t>
      </w:r>
      <w:r w:rsidR="002057B1" w:rsidRPr="001642C1">
        <w:rPr>
          <w:rFonts w:ascii="Calibri" w:hAnsi="Calibri" w:cs="Calibri"/>
          <w:sz w:val="20"/>
          <w:szCs w:val="20"/>
        </w:rPr>
        <w:t xml:space="preserve">Hoe zorgt u ervoor dat uw werk en andere taken toch gedaan krijgt? </w:t>
      </w:r>
    </w:p>
    <w:p w14:paraId="6EF468E8" w14:textId="77777777" w:rsidR="000F3687" w:rsidRPr="001642C1" w:rsidRDefault="000F3687" w:rsidP="005D2E1C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Werk je (vaak) over? </w:t>
      </w:r>
    </w:p>
    <w:p w14:paraId="31698C69" w14:textId="77777777" w:rsidR="000F3687" w:rsidRPr="001642C1" w:rsidRDefault="000F3687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Worden je overuren betaald? </w:t>
      </w:r>
    </w:p>
    <w:p w14:paraId="393C6300" w14:textId="77777777" w:rsidR="002057B1" w:rsidRPr="001642C1" w:rsidRDefault="002057B1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color w:val="099BDD" w:themeColor="text2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Zou u, of kan u, nog iets spontaan of extra’s doen voor de bewoners of voor uzelf?</w:t>
      </w:r>
      <w:r w:rsidRPr="001642C1">
        <w:rPr>
          <w:rFonts w:ascii="Calibri" w:hAnsi="Calibri" w:cs="Calibri"/>
          <w:b/>
          <w:sz w:val="20"/>
          <w:szCs w:val="20"/>
        </w:rPr>
        <w:t xml:space="preserve"> </w:t>
      </w:r>
    </w:p>
    <w:p w14:paraId="5CAEBC15" w14:textId="77777777" w:rsidR="002057B1" w:rsidRPr="001642C1" w:rsidRDefault="002057B1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vindt u </w:t>
      </w:r>
      <w:r w:rsidRPr="001642C1">
        <w:rPr>
          <w:rFonts w:ascii="Calibri" w:hAnsi="Calibri" w:cs="Calibri"/>
          <w:sz w:val="20"/>
          <w:szCs w:val="20"/>
          <w:u w:val="single"/>
        </w:rPr>
        <w:t>onrechtvaardig</w:t>
      </w:r>
      <w:r w:rsidRPr="001642C1">
        <w:rPr>
          <w:rFonts w:ascii="Calibri" w:hAnsi="Calibri" w:cs="Calibri"/>
          <w:sz w:val="20"/>
          <w:szCs w:val="20"/>
        </w:rPr>
        <w:t xml:space="preserve"> aan de manier waarop de zorg nu is ingericht?  </w:t>
      </w:r>
    </w:p>
    <w:p w14:paraId="36725D9A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1642C1">
        <w:rPr>
          <w:rFonts w:ascii="Calibri" w:hAnsi="Calibri" w:cs="Calibri"/>
          <w:sz w:val="20"/>
          <w:szCs w:val="20"/>
        </w:rPr>
        <w:t>Wordt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je weleens boos over hoe de dingen gaan op de werkvloer? </w:t>
      </w:r>
    </w:p>
    <w:p w14:paraId="5C7DACF8" w14:textId="77777777" w:rsidR="002057B1" w:rsidRPr="001642C1" w:rsidRDefault="002057B1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Hoe verzet u zich tegen de dingen die u onrechtvaardig vindt? </w:t>
      </w:r>
    </w:p>
    <w:p w14:paraId="5C617FA2" w14:textId="77777777" w:rsidR="002057B1" w:rsidRPr="001642C1" w:rsidRDefault="002057B1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lastRenderedPageBreak/>
        <w:t xml:space="preserve">Hoe verzet u zich tegen de vastgestelde regels in de zorg? </w:t>
      </w:r>
    </w:p>
    <w:p w14:paraId="236A4604" w14:textId="77777777" w:rsidR="002057B1" w:rsidRPr="001642C1" w:rsidRDefault="002057B1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Hoe gaat u om met uw emoties? </w:t>
      </w:r>
    </w:p>
    <w:p w14:paraId="3F0CCAF7" w14:textId="77777777" w:rsidR="002057B1" w:rsidRPr="001642C1" w:rsidRDefault="002057B1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doet u om positief te blijven? </w:t>
      </w:r>
    </w:p>
    <w:p w14:paraId="68D33274" w14:textId="77777777" w:rsidR="00BC5C22" w:rsidRPr="001642C1" w:rsidRDefault="000F3687" w:rsidP="00BC5C2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br/>
      </w:r>
      <w:r w:rsidR="00BC5C22" w:rsidRPr="001642C1">
        <w:rPr>
          <w:rFonts w:ascii="Calibri" w:hAnsi="Calibri" w:cs="Calibri"/>
          <w:b/>
          <w:sz w:val="20"/>
          <w:szCs w:val="20"/>
        </w:rPr>
        <w:t>WERK EN ZORG COMBINEREN</w:t>
      </w:r>
      <w:r w:rsidR="00A2450F" w:rsidRPr="001642C1">
        <w:rPr>
          <w:rFonts w:ascii="Calibri" w:hAnsi="Calibri" w:cs="Calibri"/>
          <w:b/>
          <w:sz w:val="20"/>
          <w:szCs w:val="20"/>
        </w:rPr>
        <w:t xml:space="preserve"> (thema overbelasting?) </w:t>
      </w:r>
    </w:p>
    <w:p w14:paraId="09438C59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Waar loop je tegenaan in het combineren van werk en mantelzorg? </w:t>
      </w:r>
    </w:p>
    <w:p w14:paraId="7F6BDDA3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Hoe </w:t>
      </w:r>
      <w:proofErr w:type="gramStart"/>
      <w:r w:rsidRPr="001642C1">
        <w:rPr>
          <w:rFonts w:ascii="Calibri" w:hAnsi="Calibri" w:cs="Calibri"/>
          <w:sz w:val="20"/>
          <w:szCs w:val="20"/>
        </w:rPr>
        <w:t>houdt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je het vol? </w:t>
      </w:r>
    </w:p>
    <w:p w14:paraId="6822B5F7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geeft je energie? </w:t>
      </w:r>
    </w:p>
    <w:p w14:paraId="16ABB966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Heb je het gevoel dat je vastloopt? Kun je hier wat meer over vertellen? </w:t>
      </w:r>
    </w:p>
    <w:p w14:paraId="54F42A69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zou een oplossing kunnen zijn om het te kunnen combineren? </w:t>
      </w:r>
    </w:p>
    <w:p w14:paraId="360BEC5D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Vertel je het op je werk? Waarom wel/waarom niet? </w:t>
      </w:r>
    </w:p>
    <w:p w14:paraId="02778D0C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Hoe ervaar je dat er door collega’s en leidinggevenden op gereageerd </w:t>
      </w:r>
      <w:proofErr w:type="gramStart"/>
      <w:r w:rsidRPr="001642C1">
        <w:rPr>
          <w:rFonts w:ascii="Calibri" w:hAnsi="Calibri" w:cs="Calibri"/>
          <w:sz w:val="20"/>
          <w:szCs w:val="20"/>
        </w:rPr>
        <w:t>word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? </w:t>
      </w:r>
    </w:p>
    <w:p w14:paraId="3F6AAFFE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Is het anders wanneer je een vast contract hebt dan wanneer je een tijdelijk contract hebt? </w:t>
      </w:r>
    </w:p>
    <w:p w14:paraId="7AEE8AAC" w14:textId="77777777" w:rsidR="00BC5C22" w:rsidRPr="001642C1" w:rsidRDefault="000F3687" w:rsidP="00BC5C2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br/>
      </w:r>
      <w:r w:rsidR="00BC5C22" w:rsidRPr="001642C1">
        <w:rPr>
          <w:rFonts w:ascii="Calibri" w:hAnsi="Calibri" w:cs="Calibri"/>
          <w:b/>
          <w:sz w:val="20"/>
          <w:szCs w:val="20"/>
        </w:rPr>
        <w:t>MIJN GEZONDHEID</w:t>
      </w:r>
    </w:p>
    <w:p w14:paraId="2C4AF2CE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Is deze baan vol te houden tot aan je pensioen? </w:t>
      </w:r>
    </w:p>
    <w:p w14:paraId="5251884D" w14:textId="77777777" w:rsidR="005D2E1C" w:rsidRPr="001642C1" w:rsidRDefault="005D2E1C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doe je om gezond te blijven? Herken je je in: grenzeloos werken, dan crisis (burn-out/overgang) en dan minder of geheel de zorg uit? Eigenlijk geen ruimte voor gezondheidsstrategie: of alles geven, of eruit stappen? </w:t>
      </w:r>
    </w:p>
    <w:p w14:paraId="1CE6C60B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Hoe zie je het voor je tot aan je pensioen? Denk je daar al weleens over na?  </w:t>
      </w:r>
    </w:p>
    <w:p w14:paraId="5C486631" w14:textId="77777777" w:rsidR="00A2450F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Voel je je gewaardeerd? </w:t>
      </w:r>
    </w:p>
    <w:p w14:paraId="6085499B" w14:textId="77777777" w:rsidR="00A2450F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Zo </w:t>
      </w:r>
      <w:proofErr w:type="gramStart"/>
      <w:r w:rsidRPr="001642C1">
        <w:rPr>
          <w:rFonts w:ascii="Calibri" w:hAnsi="Calibri" w:cs="Calibri"/>
          <w:sz w:val="20"/>
          <w:szCs w:val="20"/>
        </w:rPr>
        <w:t xml:space="preserve">ja, </w:t>
      </w:r>
      <w:r w:rsidR="00BC5C22" w:rsidRPr="001642C1">
        <w:rPr>
          <w:rFonts w:ascii="Calibri" w:hAnsi="Calibri" w:cs="Calibri"/>
          <w:sz w:val="20"/>
          <w:szCs w:val="20"/>
        </w:rPr>
        <w:t xml:space="preserve"> door</w:t>
      </w:r>
      <w:proofErr w:type="gramEnd"/>
      <w:r w:rsidR="00BC5C22" w:rsidRPr="001642C1">
        <w:rPr>
          <w:rFonts w:ascii="Calibri" w:hAnsi="Calibri" w:cs="Calibri"/>
          <w:sz w:val="20"/>
          <w:szCs w:val="20"/>
        </w:rPr>
        <w:t xml:space="preserve"> wie? </w:t>
      </w:r>
    </w:p>
    <w:p w14:paraId="7465970C" w14:textId="77777777" w:rsidR="00A2450F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Krijg je steun van partner en kinderen bv. of delen jullie taken? </w:t>
      </w:r>
    </w:p>
    <w:p w14:paraId="78609C18" w14:textId="77777777" w:rsidR="00BC5C22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Wie zorgt er voor jou als jij ziek bent?</w:t>
      </w:r>
    </w:p>
    <w:p w14:paraId="2D5144EC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Wat doe je als het je </w:t>
      </w:r>
      <w:proofErr w:type="gramStart"/>
      <w:r w:rsidRPr="001642C1">
        <w:rPr>
          <w:rFonts w:ascii="Calibri" w:hAnsi="Calibri" w:cs="Calibri"/>
          <w:sz w:val="20"/>
          <w:szCs w:val="20"/>
        </w:rPr>
        <w:t>teveel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wordt? </w:t>
      </w:r>
    </w:p>
    <w:p w14:paraId="21CDE37C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Welke dingen </w:t>
      </w:r>
      <w:r w:rsidR="00A2450F" w:rsidRPr="001642C1">
        <w:rPr>
          <w:rFonts w:ascii="Calibri" w:hAnsi="Calibri" w:cs="Calibri"/>
          <w:sz w:val="20"/>
          <w:szCs w:val="20"/>
        </w:rPr>
        <w:t xml:space="preserve">(taken/ </w:t>
      </w:r>
      <w:proofErr w:type="gramStart"/>
      <w:r w:rsidR="00A2450F" w:rsidRPr="001642C1">
        <w:rPr>
          <w:rFonts w:ascii="Calibri" w:hAnsi="Calibri" w:cs="Calibri"/>
          <w:sz w:val="20"/>
          <w:szCs w:val="20"/>
        </w:rPr>
        <w:t>klusjes /</w:t>
      </w:r>
      <w:proofErr w:type="gramEnd"/>
      <w:r w:rsidR="00A2450F" w:rsidRPr="001642C1">
        <w:rPr>
          <w:rFonts w:ascii="Calibri" w:hAnsi="Calibri" w:cs="Calibri"/>
          <w:sz w:val="20"/>
          <w:szCs w:val="20"/>
        </w:rPr>
        <w:t xml:space="preserve"> bezigheden) </w:t>
      </w:r>
      <w:r w:rsidRPr="001642C1">
        <w:rPr>
          <w:rFonts w:ascii="Calibri" w:hAnsi="Calibri" w:cs="Calibri"/>
          <w:sz w:val="20"/>
          <w:szCs w:val="20"/>
        </w:rPr>
        <w:t xml:space="preserve">zou je kunnen laten? </w:t>
      </w:r>
    </w:p>
    <w:p w14:paraId="729CC60A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Welke dingen kun je niet loslaten? </w:t>
      </w:r>
    </w:p>
    <w:p w14:paraId="03665E1B" w14:textId="77777777" w:rsidR="005D2E1C" w:rsidRPr="001642C1" w:rsidRDefault="005D2E1C" w:rsidP="005D2E1C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OVERGANG</w:t>
      </w:r>
    </w:p>
    <w:p w14:paraId="0934D7A7" w14:textId="77777777" w:rsidR="00A2450F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Ik ervaar nu ik in de overgang ben dat het me soms </w:t>
      </w:r>
      <w:proofErr w:type="gramStart"/>
      <w:r w:rsidRPr="001642C1">
        <w:rPr>
          <w:rFonts w:ascii="Calibri" w:hAnsi="Calibri" w:cs="Calibri"/>
          <w:sz w:val="20"/>
          <w:szCs w:val="20"/>
        </w:rPr>
        <w:t>teveel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wordt</w:t>
      </w:r>
      <w:r w:rsidR="00A2450F" w:rsidRPr="001642C1">
        <w:rPr>
          <w:rFonts w:ascii="Calibri" w:hAnsi="Calibri" w:cs="Calibri"/>
          <w:sz w:val="20"/>
          <w:szCs w:val="20"/>
        </w:rPr>
        <w:t xml:space="preserve"> (weer zelfde klachten burn-out)</w:t>
      </w:r>
      <w:r w:rsidRPr="001642C1">
        <w:rPr>
          <w:rFonts w:ascii="Calibri" w:hAnsi="Calibri" w:cs="Calibri"/>
          <w:sz w:val="20"/>
          <w:szCs w:val="20"/>
        </w:rPr>
        <w:t xml:space="preserve">. </w:t>
      </w:r>
    </w:p>
    <w:p w14:paraId="4B41CABA" w14:textId="77777777" w:rsidR="00A2450F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Merk jij of heb jij iets gemerkt van de overgang? </w:t>
      </w:r>
    </w:p>
    <w:p w14:paraId="360B3017" w14:textId="77777777" w:rsidR="00A2450F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Zo ja, wat betekende dat voor je werk? </w:t>
      </w:r>
    </w:p>
    <w:p w14:paraId="6640B91F" w14:textId="77777777" w:rsidR="00BC5C22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Hoe uitte zich dat en kon je dat woorden geven en met wie wel/niet bespreken?</w:t>
      </w:r>
      <w:r w:rsidR="00BC5C22" w:rsidRPr="001642C1">
        <w:rPr>
          <w:rFonts w:ascii="Calibri" w:hAnsi="Calibri" w:cs="Calibri"/>
          <w:sz w:val="20"/>
          <w:szCs w:val="20"/>
        </w:rPr>
        <w:t xml:space="preserve"> </w:t>
      </w:r>
    </w:p>
    <w:p w14:paraId="5C0AC123" w14:textId="77777777" w:rsidR="00A2450F" w:rsidRPr="001642C1" w:rsidRDefault="00A2450F" w:rsidP="00A2450F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Was er ruimte en begrip voor? Hoe zag dat eruit? </w:t>
      </w:r>
    </w:p>
    <w:p w14:paraId="23A0449E" w14:textId="77777777" w:rsidR="00517432" w:rsidRPr="001642C1" w:rsidRDefault="00517432" w:rsidP="0051743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Verwarring overgang-burn-out</w:t>
      </w:r>
    </w:p>
    <w:p w14:paraId="56752043" w14:textId="77777777" w:rsidR="00517432" w:rsidRPr="001642C1" w:rsidRDefault="00517432" w:rsidP="0051743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lastRenderedPageBreak/>
        <w:t xml:space="preserve">Overgang als bezinningsfase: </w:t>
      </w:r>
    </w:p>
    <w:p w14:paraId="66639363" w14:textId="77777777" w:rsidR="00517432" w:rsidRPr="001642C1" w:rsidRDefault="00517432" w:rsidP="0051743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Andere keuzes gemaakt in werk? </w:t>
      </w:r>
    </w:p>
    <w:p w14:paraId="151A3022" w14:textId="77777777" w:rsidR="00517432" w:rsidRPr="001642C1" w:rsidRDefault="00517432" w:rsidP="0051743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Lichamelijk: meer klachten, minder fit</w:t>
      </w:r>
    </w:p>
    <w:p w14:paraId="28B542CC" w14:textId="77777777" w:rsidR="00517432" w:rsidRPr="001642C1" w:rsidRDefault="00517432" w:rsidP="0051743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Waardering van eigen kennis (erkenning van eigen kennis, willen doorgeven van eigen kennis, niet meer ‘</w:t>
      </w:r>
      <w:proofErr w:type="spellStart"/>
      <w:r w:rsidRPr="001642C1">
        <w:rPr>
          <w:rFonts w:ascii="Calibri" w:hAnsi="Calibri" w:cs="Calibri"/>
          <w:sz w:val="20"/>
          <w:szCs w:val="20"/>
        </w:rPr>
        <w:t>gekoeieneerd</w:t>
      </w:r>
      <w:proofErr w:type="spellEnd"/>
      <w:r w:rsidRPr="001642C1">
        <w:rPr>
          <w:rFonts w:ascii="Calibri" w:hAnsi="Calibri" w:cs="Calibri"/>
          <w:sz w:val="20"/>
          <w:szCs w:val="20"/>
        </w:rPr>
        <w:t>’ willen worden van bovenaf)</w:t>
      </w:r>
    </w:p>
    <w:p w14:paraId="4CD059A9" w14:textId="77777777" w:rsidR="00517432" w:rsidRPr="001642C1" w:rsidRDefault="00517432" w:rsidP="00517432">
      <w:pPr>
        <w:pStyle w:val="Lijstalinea"/>
        <w:numPr>
          <w:ilvl w:val="1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Bezinning: </w:t>
      </w:r>
    </w:p>
    <w:p w14:paraId="700C8228" w14:textId="77777777" w:rsidR="00517432" w:rsidRPr="001642C1" w:rsidRDefault="00517432" w:rsidP="00517432">
      <w:pPr>
        <w:pStyle w:val="Lijstalinea"/>
        <w:numPr>
          <w:ilvl w:val="2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1642C1">
        <w:rPr>
          <w:rFonts w:ascii="Calibri" w:hAnsi="Calibri" w:cs="Calibri"/>
          <w:sz w:val="20"/>
          <w:szCs w:val="20"/>
        </w:rPr>
        <w:t>wil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ik dit nog? Wie ben ik, wat </w:t>
      </w:r>
      <w:proofErr w:type="gramStart"/>
      <w:r w:rsidRPr="001642C1">
        <w:rPr>
          <w:rFonts w:ascii="Calibri" w:hAnsi="Calibri" w:cs="Calibri"/>
          <w:sz w:val="20"/>
          <w:szCs w:val="20"/>
        </w:rPr>
        <w:t>vindt</w:t>
      </w:r>
      <w:proofErr w:type="gramEnd"/>
      <w:r w:rsidRPr="001642C1">
        <w:rPr>
          <w:rFonts w:ascii="Calibri" w:hAnsi="Calibri" w:cs="Calibri"/>
          <w:sz w:val="20"/>
          <w:szCs w:val="20"/>
        </w:rPr>
        <w:t xml:space="preserve"> ik belangrijk? </w:t>
      </w:r>
    </w:p>
    <w:p w14:paraId="2AEA299A" w14:textId="77777777" w:rsidR="00517432" w:rsidRPr="001642C1" w:rsidRDefault="00517432" w:rsidP="00517432">
      <w:pPr>
        <w:pStyle w:val="Lijstalinea"/>
        <w:numPr>
          <w:ilvl w:val="2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Jezelf voorop gaan stellen: wat wil ik eigenlijk? </w:t>
      </w:r>
    </w:p>
    <w:p w14:paraId="744AB02A" w14:textId="77777777" w:rsidR="00517432" w:rsidRPr="001642C1" w:rsidRDefault="00517432" w:rsidP="00517432">
      <w:pPr>
        <w:pStyle w:val="Lijstalinea"/>
        <w:numPr>
          <w:ilvl w:val="2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Keuze om uit de zorg te gaan? Als ZZP’er verder te gaan? </w:t>
      </w:r>
    </w:p>
    <w:p w14:paraId="70553670" w14:textId="77777777" w:rsidR="001835ED" w:rsidRPr="001642C1" w:rsidRDefault="00BC5C22" w:rsidP="00BC5C2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1642C1">
        <w:rPr>
          <w:rFonts w:ascii="Calibri" w:hAnsi="Calibri" w:cs="Calibri"/>
          <w:b/>
          <w:sz w:val="20"/>
          <w:szCs w:val="20"/>
        </w:rPr>
        <w:t>AFSLUITING</w:t>
      </w:r>
    </w:p>
    <w:p w14:paraId="10165835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Wilt u nog iets toevoegen?</w:t>
      </w:r>
    </w:p>
    <w:p w14:paraId="4442A3EC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Kent u nog anderen die mee zouden willen doen met dit onderzoek? </w:t>
      </w:r>
    </w:p>
    <w:p w14:paraId="4B977731" w14:textId="77777777" w:rsidR="00FA214D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 xml:space="preserve">Mogen we u uitnodigen voor een bijeenkomst waarin we de uitkomsten van het onderzoek presenteren?  </w:t>
      </w:r>
    </w:p>
    <w:p w14:paraId="0CC46035" w14:textId="77777777" w:rsidR="00BC5C22" w:rsidRPr="001642C1" w:rsidRDefault="00BC5C22" w:rsidP="00BC5C22">
      <w:pPr>
        <w:pStyle w:val="Lijstalinea"/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1642C1">
        <w:rPr>
          <w:rFonts w:ascii="Calibri" w:hAnsi="Calibri" w:cs="Calibri"/>
          <w:sz w:val="20"/>
          <w:szCs w:val="20"/>
        </w:rPr>
        <w:t>Overhandig de VVV-bon</w:t>
      </w:r>
    </w:p>
    <w:sectPr w:rsidR="00BC5C22" w:rsidRPr="001642C1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394E" w14:textId="77777777" w:rsidR="003B7FD5" w:rsidRDefault="003B7FD5">
      <w:pPr>
        <w:spacing w:after="0" w:line="240" w:lineRule="auto"/>
      </w:pPr>
      <w:r>
        <w:separator/>
      </w:r>
    </w:p>
  </w:endnote>
  <w:endnote w:type="continuationSeparator" w:id="0">
    <w:p w14:paraId="2E7EFAC8" w14:textId="77777777" w:rsidR="003B7FD5" w:rsidRDefault="003B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493E0" w14:textId="77777777" w:rsidR="004E1AED" w:rsidRDefault="004E1AED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7B3116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3EAC" w14:textId="77777777" w:rsidR="003B7FD5" w:rsidRDefault="003B7FD5">
      <w:pPr>
        <w:spacing w:after="0" w:line="240" w:lineRule="auto"/>
      </w:pPr>
      <w:r>
        <w:separator/>
      </w:r>
    </w:p>
  </w:footnote>
  <w:footnote w:type="continuationSeparator" w:id="0">
    <w:p w14:paraId="1E604BF2" w14:textId="77777777" w:rsidR="003B7FD5" w:rsidRDefault="003B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EF6BC1"/>
    <w:multiLevelType w:val="hybridMultilevel"/>
    <w:tmpl w:val="407080F8"/>
    <w:lvl w:ilvl="0" w:tplc="EA4A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19C8"/>
    <w:multiLevelType w:val="hybridMultilevel"/>
    <w:tmpl w:val="860C0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A70358"/>
    <w:multiLevelType w:val="hybridMultilevel"/>
    <w:tmpl w:val="E6001F02"/>
    <w:lvl w:ilvl="0" w:tplc="EA4A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43379876">
    <w:abstractNumId w:val="14"/>
  </w:num>
  <w:num w:numId="2" w16cid:durableId="1468623992">
    <w:abstractNumId w:val="10"/>
  </w:num>
  <w:num w:numId="3" w16cid:durableId="1890022802">
    <w:abstractNumId w:val="13"/>
  </w:num>
  <w:num w:numId="4" w16cid:durableId="373777842">
    <w:abstractNumId w:val="11"/>
  </w:num>
  <w:num w:numId="5" w16cid:durableId="941759657">
    <w:abstractNumId w:val="18"/>
  </w:num>
  <w:num w:numId="6" w16cid:durableId="1619608221">
    <w:abstractNumId w:val="19"/>
  </w:num>
  <w:num w:numId="7" w16cid:durableId="2125035650">
    <w:abstractNumId w:val="16"/>
  </w:num>
  <w:num w:numId="8" w16cid:durableId="547569272">
    <w:abstractNumId w:val="20"/>
  </w:num>
  <w:num w:numId="9" w16cid:durableId="844714170">
    <w:abstractNumId w:val="9"/>
  </w:num>
  <w:num w:numId="10" w16cid:durableId="1455517883">
    <w:abstractNumId w:val="7"/>
  </w:num>
  <w:num w:numId="11" w16cid:durableId="535970092">
    <w:abstractNumId w:val="6"/>
  </w:num>
  <w:num w:numId="12" w16cid:durableId="1258707825">
    <w:abstractNumId w:val="5"/>
  </w:num>
  <w:num w:numId="13" w16cid:durableId="147482727">
    <w:abstractNumId w:val="4"/>
  </w:num>
  <w:num w:numId="14" w16cid:durableId="1362050046">
    <w:abstractNumId w:val="8"/>
  </w:num>
  <w:num w:numId="15" w16cid:durableId="1592353502">
    <w:abstractNumId w:val="3"/>
  </w:num>
  <w:num w:numId="16" w16cid:durableId="690372746">
    <w:abstractNumId w:val="2"/>
  </w:num>
  <w:num w:numId="17" w16cid:durableId="86000041">
    <w:abstractNumId w:val="1"/>
  </w:num>
  <w:num w:numId="18" w16cid:durableId="244611058">
    <w:abstractNumId w:val="0"/>
  </w:num>
  <w:num w:numId="19" w16cid:durableId="988628427">
    <w:abstractNumId w:val="17"/>
  </w:num>
  <w:num w:numId="20" w16cid:durableId="293558206">
    <w:abstractNumId w:val="12"/>
  </w:num>
  <w:num w:numId="21" w16cid:durableId="1353533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73"/>
    <w:rsid w:val="000F3687"/>
    <w:rsid w:val="001642C1"/>
    <w:rsid w:val="001835ED"/>
    <w:rsid w:val="00194DF6"/>
    <w:rsid w:val="002057B1"/>
    <w:rsid w:val="00267C73"/>
    <w:rsid w:val="002B75AC"/>
    <w:rsid w:val="003B7FD5"/>
    <w:rsid w:val="003C38E9"/>
    <w:rsid w:val="004E1AED"/>
    <w:rsid w:val="00517432"/>
    <w:rsid w:val="00524158"/>
    <w:rsid w:val="005574FB"/>
    <w:rsid w:val="005C12A5"/>
    <w:rsid w:val="005D2E1C"/>
    <w:rsid w:val="006E1CA6"/>
    <w:rsid w:val="007B3116"/>
    <w:rsid w:val="007D42C9"/>
    <w:rsid w:val="0081416E"/>
    <w:rsid w:val="008D7F77"/>
    <w:rsid w:val="00943E7D"/>
    <w:rsid w:val="00A1310C"/>
    <w:rsid w:val="00A2450F"/>
    <w:rsid w:val="00BB2E67"/>
    <w:rsid w:val="00BC5C22"/>
    <w:rsid w:val="00C7203C"/>
    <w:rsid w:val="00D47A97"/>
    <w:rsid w:val="00F54218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E158"/>
  <w15:docId w15:val="{3229B54F-19D8-4EA1-A211-D410E09A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AED"/>
  </w:style>
  <w:style w:type="paragraph" w:styleId="Kop1">
    <w:name w:val="heading 1"/>
    <w:basedOn w:val="Standaard"/>
    <w:next w:val="Standaard"/>
    <w:link w:val="Kop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ard"/>
    <w:link w:val="Titel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E1AED"/>
    <w:rPr>
      <w:color w:val="404040" w:themeColor="text1" w:themeTint="E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E1AED"/>
    <w:rPr>
      <w:i/>
      <w:iCs/>
      <w:color w:val="806000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A9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47A9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47A9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A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A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A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A9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47A9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47A9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7A9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47A9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47A9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7A97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A1310C"/>
    <w:rPr>
      <w:color w:val="3C3C3C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4E1AED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AED"/>
  </w:style>
  <w:style w:type="paragraph" w:styleId="Voettekst">
    <w:name w:val="footer"/>
    <w:basedOn w:val="Standaard"/>
    <w:link w:val="VoettekstChar"/>
    <w:uiPriority w:val="99"/>
    <w:unhideWhenUsed/>
    <w:rsid w:val="004E1AED"/>
    <w:pPr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AED"/>
  </w:style>
  <w:style w:type="character" w:styleId="Hyperlink">
    <w:name w:val="Hyperlink"/>
    <w:basedOn w:val="Standaardalinea-lettertype"/>
    <w:uiPriority w:val="99"/>
    <w:unhideWhenUsed/>
    <w:rsid w:val="0081416E"/>
    <w:rPr>
      <w:color w:val="005DBA" w:themeColor="hyperlink"/>
      <w:u w:val="single"/>
    </w:rPr>
  </w:style>
  <w:style w:type="paragraph" w:styleId="Lijstalinea">
    <w:name w:val="List Paragraph"/>
    <w:basedOn w:val="Standaard"/>
    <w:uiPriority w:val="34"/>
    <w:unhideWhenUsed/>
    <w:qFormat/>
    <w:rsid w:val="0018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Ontwerp%20Gestreept%20(lee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8103-7CDB-4C56-A55D-CF6AB02A0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C:\Users\Gebruiker\AppData\Roaming\Microsoft\Templates\Ontwerp Gestreept (leeg).dotx</Template>
  <TotalTime>1</TotalTime>
  <Pages>4</Pages>
  <Words>822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Saskia Duijs</cp:lastModifiedBy>
  <cp:revision>2</cp:revision>
  <cp:lastPrinted>2019-04-18T08:31:00Z</cp:lastPrinted>
  <dcterms:created xsi:type="dcterms:W3CDTF">2023-04-30T11:39:00Z</dcterms:created>
  <dcterms:modified xsi:type="dcterms:W3CDTF">2023-04-30T11:39:00Z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